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0E7CBBB6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2D7AD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40.2022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7BEBEFE6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2D7AD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21 marca 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202</w:t>
      </w:r>
      <w:r w:rsidR="00691AC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4AF6BD48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91ACF">
        <w:rPr>
          <w:rFonts w:ascii="Times New Roman" w:eastAsia="Times New Roman" w:hAnsi="Times New Roman" w:cs="Times New Roman"/>
          <w:b/>
          <w:lang w:eastAsia="pl-PL"/>
        </w:rPr>
        <w:t>Międzybłocie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7EBCF31B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691ACF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Międzybłocie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  <w:proofErr w:type="spellEnd"/>
          </w:p>
        </w:tc>
        <w:tc>
          <w:tcPr>
            <w:tcW w:w="3972" w:type="dxa"/>
          </w:tcPr>
          <w:p w14:paraId="60EFF62A" w14:textId="45137F7F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691ACF">
              <w:rPr>
                <w:rFonts w:ascii="Times New Roman" w:eastAsia="Times New Roman" w:hAnsi="Times New Roman" w:cs="Times New Roman"/>
                <w:b/>
                <w:lang w:eastAsia="pl-PL"/>
              </w:rPr>
              <w:t>MIĘDZYBŁOCIE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641362D5" w14:textId="105BFDBB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691ACF">
        <w:rPr>
          <w:rFonts w:ascii="Times New Roman" w:eastAsia="Times New Roman" w:hAnsi="Times New Roman" w:cs="Times New Roman"/>
          <w:b/>
          <w:lang w:eastAsia="pl-PL"/>
        </w:rPr>
        <w:t>MIĘDZYBŁOCIE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5B096C27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691ACF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691ACF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691ACF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691ACF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2D7ADC"/>
    <w:rsid w:val="00452689"/>
    <w:rsid w:val="00473586"/>
    <w:rsid w:val="00691ACF"/>
    <w:rsid w:val="006D059E"/>
    <w:rsid w:val="00904A67"/>
    <w:rsid w:val="0099631B"/>
    <w:rsid w:val="00C66098"/>
    <w:rsid w:val="00C746BC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2022-03-21T09:12:00Z</dcterms:modified>
</cp:coreProperties>
</file>